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216"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C5E28">
              <w:t>17.10.2023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C5E28">
            <w:pPr>
              <w:tabs>
                <w:tab w:val="left" w:pos="3123"/>
                <w:tab w:val="left" w:pos="3270"/>
              </w:tabs>
              <w:jc w:val="right"/>
            </w:pPr>
            <w:r w:rsidRPr="00360CF1">
              <w:t xml:space="preserve">№ </w:t>
            </w:r>
            <w:r w:rsidR="009C5E28">
              <w:t>1049</w:t>
            </w:r>
            <w:bookmarkStart w:id="0" w:name="_GoBack"/>
            <w:bookmarkEnd w:id="0"/>
            <w:r w:rsidRPr="00360CF1">
              <w:t xml:space="preserve">          </w:t>
            </w:r>
          </w:p>
        </w:tc>
      </w:tr>
    </w:tbl>
    <w:p w:rsidR="00A27B69" w:rsidRDefault="00A27B69" w:rsidP="00A27B69">
      <w:pPr>
        <w:ind w:right="5103"/>
      </w:pPr>
    </w:p>
    <w:p w:rsidR="00CB009B" w:rsidRPr="00C930FC" w:rsidRDefault="00CB009B" w:rsidP="00A27B69">
      <w:pPr>
        <w:ind w:right="5103"/>
      </w:pPr>
    </w:p>
    <w:p w:rsidR="00CB009B" w:rsidRPr="00CB009B" w:rsidRDefault="00CB009B" w:rsidP="00CB009B">
      <w:pPr>
        <w:widowControl w:val="0"/>
        <w:tabs>
          <w:tab w:val="left" w:pos="3544"/>
          <w:tab w:val="left" w:pos="5760"/>
        </w:tabs>
        <w:autoSpaceDE w:val="0"/>
        <w:autoSpaceDN w:val="0"/>
        <w:adjustRightInd w:val="0"/>
        <w:ind w:right="4960"/>
        <w:jc w:val="both"/>
        <w:rPr>
          <w:bCs/>
        </w:rPr>
      </w:pPr>
      <w:r w:rsidRPr="00CB009B">
        <w:rPr>
          <w:bCs/>
        </w:rPr>
        <w:t xml:space="preserve">О внесении изменений в </w:t>
      </w:r>
      <w:r>
        <w:rPr>
          <w:bCs/>
        </w:rPr>
        <w:t xml:space="preserve">приложения 1, 2 к </w:t>
      </w:r>
      <w:r w:rsidRPr="00CB009B">
        <w:rPr>
          <w:bCs/>
        </w:rPr>
        <w:t>постановлени</w:t>
      </w:r>
      <w:r>
        <w:rPr>
          <w:bCs/>
        </w:rPr>
        <w:t>ю</w:t>
      </w:r>
      <w:r w:rsidRPr="00CB009B">
        <w:rPr>
          <w:bCs/>
        </w:rPr>
        <w:t xml:space="preserve"> администрации района от 24.07.2019 № 1481 «Об утверждении форм заявок по созданию места (площадки) накопления твердых коммунальных отходов и 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CB009B" w:rsidRPr="00CB009B" w:rsidRDefault="00CB009B" w:rsidP="00CB009B">
      <w:pPr>
        <w:jc w:val="both"/>
      </w:pPr>
    </w:p>
    <w:p w:rsidR="00CB009B" w:rsidRPr="00CB009B" w:rsidRDefault="00CB009B" w:rsidP="00CB009B">
      <w:pPr>
        <w:autoSpaceDE w:val="0"/>
        <w:autoSpaceDN w:val="0"/>
        <w:adjustRightInd w:val="0"/>
        <w:ind w:firstLine="709"/>
        <w:jc w:val="both"/>
      </w:pPr>
    </w:p>
    <w:p w:rsidR="00CB009B" w:rsidRPr="00CB009B" w:rsidRDefault="00CB009B" w:rsidP="00CB009B">
      <w:pPr>
        <w:autoSpaceDE w:val="0"/>
        <w:autoSpaceDN w:val="0"/>
        <w:adjustRightInd w:val="0"/>
        <w:ind w:firstLine="709"/>
        <w:jc w:val="both"/>
      </w:pPr>
      <w:r w:rsidRPr="00CB009B">
        <w:t xml:space="preserve">На основании постановления Правительства Российской Федерации </w:t>
      </w:r>
      <w:r>
        <w:t xml:space="preserve">                     </w:t>
      </w:r>
      <w:r w:rsidRPr="00CB009B">
        <w:t>от 31.08.2018 № 1039 «Об утверждении Правил обустройства мест (площадок) накопления твердых коммунальных отходов и ведения их реестра», санитарными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B009B" w:rsidRPr="00CB009B" w:rsidRDefault="00CB009B" w:rsidP="00CB009B">
      <w:pPr>
        <w:autoSpaceDE w:val="0"/>
        <w:autoSpaceDN w:val="0"/>
        <w:adjustRightInd w:val="0"/>
        <w:ind w:firstLine="709"/>
        <w:jc w:val="both"/>
      </w:pPr>
    </w:p>
    <w:p w:rsidR="00CB009B" w:rsidRPr="00CB009B" w:rsidRDefault="00CB009B" w:rsidP="00CB009B">
      <w:pPr>
        <w:ind w:firstLine="709"/>
        <w:jc w:val="both"/>
        <w:rPr>
          <w:lang w:eastAsia="ar-SA"/>
        </w:rPr>
      </w:pPr>
      <w:r w:rsidRPr="00CB009B">
        <w:rPr>
          <w:lang w:eastAsia="ar-SA"/>
        </w:rPr>
        <w:t xml:space="preserve">1. Внести в приложения 1, 2 к постановлению администрации района                    от 24.07.2019 № 1481 «Об утверждении форм заявок по созданию места (площадки) накопления твердых коммунальных отходов и 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420E8E">
        <w:rPr>
          <w:lang w:eastAsia="ar-SA"/>
        </w:rPr>
        <w:t xml:space="preserve">                 </w:t>
      </w:r>
      <w:r w:rsidRPr="00CB009B">
        <w:rPr>
          <w:lang w:eastAsia="ar-SA"/>
        </w:rPr>
        <w:t xml:space="preserve">        (с изменениями </w:t>
      </w:r>
      <w:r>
        <w:rPr>
          <w:lang w:eastAsia="ar-SA"/>
        </w:rPr>
        <w:t xml:space="preserve">от 20.02.2021 № 228, от 14.01.2022 № 37, </w:t>
      </w:r>
      <w:r w:rsidRPr="00CB009B">
        <w:rPr>
          <w:lang w:eastAsia="ar-SA"/>
        </w:rPr>
        <w:t xml:space="preserve">от 07.12.2022 № 2482) изменения, изложив их в </w:t>
      </w:r>
      <w:r>
        <w:rPr>
          <w:lang w:eastAsia="ar-SA"/>
        </w:rPr>
        <w:t>следующей редакции:</w:t>
      </w:r>
    </w:p>
    <w:p w:rsidR="00CB009B" w:rsidRPr="00CB009B" w:rsidRDefault="00CB009B" w:rsidP="00CB009B">
      <w:pPr>
        <w:ind w:left="5103"/>
        <w:rPr>
          <w:rFonts w:eastAsia="Calibri"/>
        </w:rPr>
      </w:pPr>
      <w:r>
        <w:rPr>
          <w:rFonts w:eastAsia="Calibri"/>
        </w:rPr>
        <w:lastRenderedPageBreak/>
        <w:t>«</w:t>
      </w:r>
      <w:r w:rsidRPr="00CB009B">
        <w:rPr>
          <w:rFonts w:eastAsia="Calibri"/>
        </w:rPr>
        <w:t>Приложение 1 к постановлению администрации района</w:t>
      </w:r>
    </w:p>
    <w:p w:rsidR="00CB009B" w:rsidRPr="00CB009B" w:rsidRDefault="00CB009B" w:rsidP="00CB009B">
      <w:pPr>
        <w:ind w:left="5103"/>
        <w:rPr>
          <w:rFonts w:eastAsia="Calibri"/>
        </w:rPr>
      </w:pPr>
      <w:r w:rsidRPr="00CB009B">
        <w:rPr>
          <w:rFonts w:eastAsia="Calibri"/>
        </w:rPr>
        <w:t xml:space="preserve">от </w:t>
      </w:r>
      <w:r w:rsidRPr="00CB009B">
        <w:rPr>
          <w:bCs/>
        </w:rPr>
        <w:t>24.07.2019 № 1481</w:t>
      </w:r>
    </w:p>
    <w:p w:rsidR="00CB009B" w:rsidRPr="00CB009B" w:rsidRDefault="00CB009B" w:rsidP="00CB009B">
      <w:pPr>
        <w:rPr>
          <w:rFonts w:asciiTheme="minorHAnsi" w:eastAsiaTheme="minorEastAsia" w:hAnsiTheme="minorHAnsi" w:cstheme="minorBidi"/>
          <w:sz w:val="24"/>
          <w:szCs w:val="24"/>
        </w:rPr>
      </w:pPr>
    </w:p>
    <w:p w:rsidR="00CB009B" w:rsidRPr="00CB009B" w:rsidRDefault="00CB009B" w:rsidP="00CB009B">
      <w:pPr>
        <w:jc w:val="right"/>
        <w:rPr>
          <w:rFonts w:eastAsiaTheme="minorEastAsia" w:cstheme="minorBidi"/>
        </w:rPr>
      </w:pPr>
      <w:r w:rsidRPr="00CB009B">
        <w:rPr>
          <w:rFonts w:eastAsiaTheme="minorEastAsia" w:cstheme="minorBidi"/>
        </w:rPr>
        <w:t>ФОРМА</w:t>
      </w:r>
    </w:p>
    <w:p w:rsidR="00CB009B" w:rsidRPr="00CB009B" w:rsidRDefault="00CB009B" w:rsidP="00CB009B">
      <w:pPr>
        <w:rPr>
          <w:rFonts w:asciiTheme="minorHAnsi" w:eastAsiaTheme="minorEastAsia" w:hAnsiTheme="minorHAnsi" w:cstheme="minorBidi"/>
          <w:sz w:val="24"/>
          <w:szCs w:val="24"/>
        </w:rPr>
      </w:pPr>
    </w:p>
    <w:p w:rsidR="00CB009B" w:rsidRPr="00CB009B" w:rsidRDefault="00CB009B" w:rsidP="00CB009B">
      <w:pPr>
        <w:ind w:left="5103"/>
        <w:rPr>
          <w:rFonts w:eastAsiaTheme="minorEastAsia" w:cstheme="minorBidi"/>
        </w:rPr>
      </w:pPr>
      <w:r w:rsidRPr="00CB009B">
        <w:rPr>
          <w:rFonts w:eastAsiaTheme="minorEastAsia" w:cstheme="minorBidi"/>
        </w:rPr>
        <w:t>Главе Нижневартовского района</w:t>
      </w:r>
    </w:p>
    <w:p w:rsidR="00CB009B" w:rsidRPr="00CB009B" w:rsidRDefault="00CB009B" w:rsidP="00CB009B">
      <w:pPr>
        <w:ind w:left="5103"/>
        <w:rPr>
          <w:rFonts w:eastAsiaTheme="minorEastAsia" w:cstheme="minorBidi"/>
        </w:rPr>
      </w:pPr>
      <w:r w:rsidRPr="00CB009B">
        <w:rPr>
          <w:rFonts w:eastAsiaTheme="minorEastAsia" w:cstheme="minorBidi"/>
        </w:rPr>
        <w:t xml:space="preserve">Б.А. </w:t>
      </w:r>
      <w:proofErr w:type="spellStart"/>
      <w:r w:rsidRPr="00CB009B">
        <w:rPr>
          <w:rFonts w:eastAsiaTheme="minorEastAsia" w:cstheme="minorBidi"/>
        </w:rPr>
        <w:t>Саломатину</w:t>
      </w:r>
      <w:proofErr w:type="spellEnd"/>
    </w:p>
    <w:p w:rsidR="00CB009B" w:rsidRPr="00CB009B" w:rsidRDefault="00CB009B" w:rsidP="00CB009B">
      <w:pPr>
        <w:ind w:left="5103"/>
        <w:jc w:val="both"/>
        <w:rPr>
          <w:rFonts w:eastAsiaTheme="minorEastAsia" w:cstheme="minorBidi"/>
          <w:sz w:val="24"/>
          <w:szCs w:val="24"/>
        </w:rPr>
      </w:pPr>
    </w:p>
    <w:p w:rsidR="00CB009B" w:rsidRPr="00CB009B" w:rsidRDefault="00CB009B" w:rsidP="00CB009B">
      <w:pPr>
        <w:ind w:left="5103"/>
        <w:jc w:val="both"/>
        <w:rPr>
          <w:rFonts w:eastAsiaTheme="minorEastAsia" w:cstheme="minorBidi"/>
        </w:rPr>
      </w:pPr>
      <w:r w:rsidRPr="00CB009B">
        <w:rPr>
          <w:rFonts w:eastAsiaTheme="minorEastAsia" w:cstheme="minorBidi"/>
        </w:rPr>
        <w:t>от______________________________</w:t>
      </w:r>
    </w:p>
    <w:p w:rsidR="00CB009B" w:rsidRPr="00CB009B" w:rsidRDefault="00CB009B" w:rsidP="00CB009B">
      <w:pPr>
        <w:ind w:left="5103"/>
        <w:jc w:val="both"/>
        <w:rPr>
          <w:rFonts w:eastAsia="Calibri"/>
          <w:sz w:val="20"/>
          <w:szCs w:val="20"/>
        </w:rPr>
      </w:pPr>
      <w:r w:rsidRPr="00CB009B">
        <w:rPr>
          <w:rFonts w:eastAsia="Calibri"/>
          <w:sz w:val="20"/>
          <w:szCs w:val="20"/>
        </w:rPr>
        <w:t>(для юридических лиц, в том числе органов государственной вла</w:t>
      </w:r>
      <w:r>
        <w:rPr>
          <w:rFonts w:eastAsia="Calibri"/>
          <w:sz w:val="20"/>
          <w:szCs w:val="20"/>
        </w:rPr>
        <w:t>сти и местного самоуправления, ‒</w:t>
      </w:r>
      <w:r w:rsidRPr="00CB009B">
        <w:rPr>
          <w:rFonts w:eastAsia="Calibri"/>
          <w:sz w:val="20"/>
          <w:szCs w:val="20"/>
        </w:rPr>
        <w:t xml:space="preserve"> полное наименование и основной государственный регистрационный номер записи в ЕГРЮЛ, фактический адрес;</w:t>
      </w:r>
    </w:p>
    <w:p w:rsidR="00CB009B" w:rsidRPr="00CB009B" w:rsidRDefault="00CB009B" w:rsidP="00CB009B">
      <w:pPr>
        <w:ind w:left="5103"/>
        <w:jc w:val="both"/>
        <w:rPr>
          <w:rFonts w:eastAsia="Calibri"/>
          <w:sz w:val="20"/>
          <w:szCs w:val="20"/>
        </w:rPr>
      </w:pPr>
    </w:p>
    <w:p w:rsidR="00CB009B" w:rsidRPr="00CB009B" w:rsidRDefault="00CB009B" w:rsidP="00CB009B">
      <w:pPr>
        <w:ind w:left="5103"/>
        <w:jc w:val="both"/>
        <w:rPr>
          <w:rFonts w:eastAsia="Calibri"/>
          <w:sz w:val="20"/>
          <w:szCs w:val="20"/>
        </w:rPr>
      </w:pPr>
      <w:r w:rsidRPr="00CB009B">
        <w:rPr>
          <w:rFonts w:eastAsia="Calibri"/>
          <w:sz w:val="20"/>
          <w:szCs w:val="20"/>
        </w:rPr>
        <w:t>для и</w:t>
      </w:r>
      <w:r>
        <w:rPr>
          <w:rFonts w:eastAsia="Calibri"/>
          <w:sz w:val="20"/>
          <w:szCs w:val="20"/>
        </w:rPr>
        <w:t>ндивидуальных предпринимателей ‒</w:t>
      </w:r>
      <w:r w:rsidRPr="00CB009B">
        <w:rPr>
          <w:rFonts w:eastAsia="Calibri"/>
          <w:sz w:val="20"/>
          <w:szCs w:val="20"/>
        </w:rPr>
        <w:t xml:space="preserve"> фамилия, имя, отчество, основной государственный регистрационный номер записи в ЕГРИП, адрес регистрации по месту жительства;</w:t>
      </w:r>
    </w:p>
    <w:p w:rsidR="00CB009B" w:rsidRPr="00CB009B" w:rsidRDefault="00CB009B" w:rsidP="00CB009B">
      <w:pPr>
        <w:ind w:left="5103"/>
        <w:jc w:val="both"/>
        <w:rPr>
          <w:rFonts w:eastAsia="Calibri"/>
          <w:sz w:val="20"/>
          <w:szCs w:val="20"/>
        </w:rPr>
      </w:pPr>
    </w:p>
    <w:p w:rsidR="00CB009B" w:rsidRPr="00CB009B" w:rsidRDefault="00CB009B" w:rsidP="00CB009B">
      <w:pPr>
        <w:ind w:left="5103"/>
        <w:jc w:val="both"/>
        <w:rPr>
          <w:rFonts w:eastAsia="Calibri"/>
          <w:sz w:val="20"/>
          <w:szCs w:val="20"/>
        </w:rPr>
      </w:pPr>
      <w:r>
        <w:rPr>
          <w:rFonts w:eastAsia="Calibri"/>
          <w:sz w:val="20"/>
          <w:szCs w:val="20"/>
        </w:rPr>
        <w:t>для физических лиц ‒</w:t>
      </w:r>
      <w:r w:rsidRPr="00CB009B">
        <w:rPr>
          <w:rFonts w:eastAsia="Calibri"/>
          <w:sz w:val="20"/>
          <w:szCs w:val="20"/>
        </w:rPr>
        <w:t xml:space="preserve"> фамилия, имя, отчество,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p>
    <w:p w:rsidR="00CB009B" w:rsidRPr="00CB009B" w:rsidRDefault="00CB009B" w:rsidP="00CB009B">
      <w:pPr>
        <w:jc w:val="right"/>
        <w:rPr>
          <w:rFonts w:eastAsia="Calibri"/>
          <w:sz w:val="24"/>
          <w:szCs w:val="24"/>
        </w:rPr>
      </w:pPr>
    </w:p>
    <w:p w:rsidR="00CB009B" w:rsidRPr="00CB009B" w:rsidRDefault="00CB009B" w:rsidP="00CB009B">
      <w:pPr>
        <w:spacing w:after="200" w:line="276" w:lineRule="auto"/>
        <w:jc w:val="center"/>
      </w:pPr>
      <w:r w:rsidRPr="00CB009B">
        <w:t>ЗАЯВКА</w:t>
      </w:r>
    </w:p>
    <w:p w:rsidR="00CB009B" w:rsidRPr="00CB009B" w:rsidRDefault="00CB009B" w:rsidP="00CB009B">
      <w:pPr>
        <w:ind w:firstLine="708"/>
      </w:pPr>
      <w:r w:rsidRPr="00CB009B">
        <w:t>Прошу Вас рассмотреть заявку на согласование места (площадки) накопления твердых коммунальных отходов, создаваемого _________________</w:t>
      </w:r>
    </w:p>
    <w:p w:rsidR="00CB009B" w:rsidRPr="00CB009B" w:rsidRDefault="00CB009B" w:rsidP="00CB009B">
      <w:r w:rsidRPr="00CB009B">
        <w:t>____________________________________________________________________</w:t>
      </w:r>
    </w:p>
    <w:p w:rsidR="00CB009B" w:rsidRPr="00CB009B" w:rsidRDefault="00CB009B" w:rsidP="00CB009B">
      <w:pPr>
        <w:rPr>
          <w:sz w:val="20"/>
          <w:szCs w:val="20"/>
        </w:rPr>
      </w:pPr>
      <w:r w:rsidRPr="00CB009B">
        <w:rPr>
          <w:sz w:val="20"/>
          <w:szCs w:val="20"/>
        </w:rPr>
        <w:t xml:space="preserve"> (наименование собственника создаваемого места (площадки) накопления твердых коммунальных отходов)</w:t>
      </w:r>
    </w:p>
    <w:p w:rsidR="00CB009B" w:rsidRPr="00CB009B" w:rsidRDefault="00CB009B" w:rsidP="00CB009B">
      <w:pPr>
        <w:widowControl w:val="0"/>
        <w:autoSpaceDE w:val="0"/>
        <w:autoSpaceDN w:val="0"/>
        <w:jc w:val="center"/>
        <w:rPr>
          <w:sz w:val="20"/>
          <w:szCs w:val="20"/>
        </w:rPr>
      </w:pPr>
    </w:p>
    <w:p w:rsidR="00CB009B" w:rsidRPr="00CB009B" w:rsidRDefault="00CB009B" w:rsidP="00CB009B">
      <w:pPr>
        <w:widowControl w:val="0"/>
        <w:autoSpaceDE w:val="0"/>
        <w:autoSpaceDN w:val="0"/>
        <w:ind w:firstLine="708"/>
        <w:jc w:val="both"/>
      </w:pPr>
      <w:r w:rsidRPr="00CB009B">
        <w:t>Сведения о заявителе и создаваемом месте (площадке) накопления твердых коммунальных отходов:</w:t>
      </w:r>
    </w:p>
    <w:p w:rsidR="00CB009B" w:rsidRPr="00CB009B" w:rsidRDefault="00CB009B" w:rsidP="00CB009B">
      <w:pPr>
        <w:widowControl w:val="0"/>
        <w:autoSpaceDE w:val="0"/>
        <w:autoSpaceDN w:val="0"/>
        <w:jc w:val="center"/>
        <w:rPr>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971"/>
      </w:tblGrid>
      <w:tr w:rsidR="00CB009B" w:rsidRPr="00CB009B" w:rsidTr="0012747C">
        <w:trPr>
          <w:trHeight w:val="473"/>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 xml:space="preserve">Полное наименование </w:t>
            </w:r>
            <w:r w:rsidRPr="00CB009B">
              <w:rPr>
                <w:color w:val="000000"/>
                <w:sz w:val="24"/>
                <w:szCs w:val="24"/>
                <w:lang w:eastAsia="en-US"/>
              </w:rPr>
              <w:t xml:space="preserve">юридического лица/фамилия, имя, отчество </w:t>
            </w:r>
            <w:r>
              <w:rPr>
                <w:sz w:val="24"/>
                <w:szCs w:val="24"/>
                <w:lang w:eastAsia="en-US"/>
              </w:rPr>
              <w:t>(последнее ‒</w:t>
            </w:r>
            <w:r w:rsidRPr="00CB009B">
              <w:rPr>
                <w:sz w:val="24"/>
                <w:szCs w:val="24"/>
                <w:lang w:eastAsia="en-US"/>
              </w:rPr>
              <w:t xml:space="preserve"> при наличии) </w:t>
            </w:r>
            <w:r w:rsidRPr="00CB009B">
              <w:rPr>
                <w:color w:val="000000"/>
                <w:sz w:val="24"/>
                <w:szCs w:val="24"/>
                <w:lang w:eastAsia="en-US"/>
              </w:rPr>
              <w:t>индивидуального предпринимателя, физического лица</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473"/>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 xml:space="preserve">Основной государственный регистрационный номер записи в Едином государственном реестре юридических лиц </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473"/>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Основной государственный регистрационный номер записи в Едином государственном реестре индивидуальных предпринимателей</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473"/>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 xml:space="preserve">Фактический адрес юридического лица/адрес регистрации по месту жительства индивидуального предпринимателя, физического лица </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473"/>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Контактный телефон, факс, адрес электронной            почты</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108"/>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lastRenderedPageBreak/>
              <w:t>Паспортные данные (для физических лиц)</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60"/>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Адрес и географические координаты создаваемого места (площадки) накопления твердых коммунальных отходов</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424"/>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Технические характеристики создаваемого места (площадки) накопления твердых коммунальных            отходов:</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виды накопления отходов: смешанное или раздельное накопление ТКО (КГО);</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количество планируемых к размещению контейнеров и (или) бункеров, их объем, наличие крышек;</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наличие ограждения с 3-х сторон с указанием высоты (не менее 1 м высоты), наличие/отсутствие навеса;</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площадь контейнерных площадок;</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 xml:space="preserve">используемое твердое покрытие (асфальтовое, бетонное) с уклоном для отведения талых и дождевых сточных вод; </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наличие подъездного пути;</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кратность вывоза отходов;</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кратность промывки и дезинфекции контейнеров и контейнерной площадки;</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 xml:space="preserve">кратность профилактических </w:t>
            </w:r>
            <w:proofErr w:type="spellStart"/>
            <w:r w:rsidRPr="00CB009B">
              <w:rPr>
                <w:sz w:val="24"/>
                <w:szCs w:val="24"/>
                <w:lang w:eastAsia="en-US"/>
              </w:rPr>
              <w:t>дератизационных</w:t>
            </w:r>
            <w:proofErr w:type="spellEnd"/>
            <w:r w:rsidRPr="00CB009B">
              <w:rPr>
                <w:sz w:val="24"/>
                <w:szCs w:val="24"/>
                <w:lang w:eastAsia="en-US"/>
              </w:rPr>
              <w:t>, дезинсекционных работ</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416"/>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 xml:space="preserve">Данные об источниках образования твердых коммунальных отходов, которые будут складироваться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района, при осуществлении </w:t>
            </w:r>
            <w:proofErr w:type="gramStart"/>
            <w:r w:rsidRPr="00CB009B">
              <w:rPr>
                <w:sz w:val="24"/>
                <w:szCs w:val="24"/>
                <w:lang w:eastAsia="en-US"/>
              </w:rPr>
              <w:t>деятельности</w:t>
            </w:r>
            <w:proofErr w:type="gramEnd"/>
            <w:r w:rsidRPr="00CB009B">
              <w:rPr>
                <w:sz w:val="24"/>
                <w:szCs w:val="24"/>
                <w:lang w:eastAsia="en-US"/>
              </w:rPr>
              <w:t xml:space="preserve"> на которых у физических и юридических лиц образуются твердые коммунальные отходы) </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r w:rsidR="00CB009B" w:rsidRPr="00CB009B" w:rsidTr="0012747C">
        <w:trPr>
          <w:trHeight w:val="416"/>
        </w:trPr>
        <w:tc>
          <w:tcPr>
            <w:tcW w:w="5674"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Данные по план-схеме:</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1) на территории населенных пунктов, расстояние от места (площадки) накопления твердых коммунальных отходов (в метрах) до:</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жилых домов (адрес);</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игровых площадок (адрес);</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 xml:space="preserve">детских учреждений (адрес); </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лечебно-профилактических объединений (адрес);</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спортивных площадок (адрес);</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мест отдыха населения (адрес);</w:t>
            </w:r>
          </w:p>
          <w:p w:rsidR="00CB009B" w:rsidRPr="00CB009B" w:rsidRDefault="00CB009B" w:rsidP="00CB009B">
            <w:pPr>
              <w:spacing w:line="240" w:lineRule="atLeast"/>
              <w:contextualSpacing/>
              <w:jc w:val="both"/>
              <w:rPr>
                <w:sz w:val="24"/>
                <w:szCs w:val="24"/>
                <w:lang w:eastAsia="en-US"/>
              </w:rPr>
            </w:pPr>
            <w:r>
              <w:rPr>
                <w:sz w:val="24"/>
                <w:szCs w:val="24"/>
                <w:lang w:eastAsia="en-US"/>
              </w:rPr>
              <w:t>и другие;</w:t>
            </w:r>
          </w:p>
          <w:p w:rsidR="00CB009B" w:rsidRPr="00CB009B" w:rsidRDefault="00CB009B" w:rsidP="00CB009B">
            <w:pPr>
              <w:spacing w:line="240" w:lineRule="atLeast"/>
              <w:contextualSpacing/>
              <w:jc w:val="both"/>
              <w:rPr>
                <w:sz w:val="24"/>
                <w:szCs w:val="24"/>
                <w:lang w:eastAsia="en-US"/>
              </w:rPr>
            </w:pPr>
            <w:r w:rsidRPr="00CB009B">
              <w:rPr>
                <w:sz w:val="24"/>
                <w:szCs w:val="24"/>
                <w:lang w:eastAsia="en-US"/>
              </w:rPr>
              <w:t>2) на территории промышленной зоны, расстояние от места (площадки) накопления твердых коммунальных отходов (в метрах) до нормируемых объектов с указанием наименования объекта</w:t>
            </w:r>
          </w:p>
        </w:tc>
        <w:tc>
          <w:tcPr>
            <w:tcW w:w="3971"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40" w:lineRule="atLeast"/>
              <w:contextualSpacing/>
              <w:jc w:val="center"/>
              <w:rPr>
                <w:sz w:val="24"/>
                <w:szCs w:val="24"/>
                <w:highlight w:val="yellow"/>
                <w:lang w:eastAsia="en-US"/>
              </w:rPr>
            </w:pPr>
          </w:p>
        </w:tc>
      </w:tr>
    </w:tbl>
    <w:p w:rsidR="00CB009B" w:rsidRDefault="00CB009B" w:rsidP="00CB009B">
      <w:pPr>
        <w:autoSpaceDE w:val="0"/>
        <w:autoSpaceDN w:val="0"/>
        <w:adjustRightInd w:val="0"/>
        <w:rPr>
          <w:sz w:val="24"/>
          <w:szCs w:val="24"/>
        </w:rPr>
      </w:pPr>
    </w:p>
    <w:p w:rsidR="00420E8E" w:rsidRDefault="00420E8E" w:rsidP="00CB009B">
      <w:pPr>
        <w:autoSpaceDE w:val="0"/>
        <w:autoSpaceDN w:val="0"/>
        <w:adjustRightInd w:val="0"/>
        <w:rPr>
          <w:sz w:val="24"/>
          <w:szCs w:val="24"/>
        </w:rPr>
      </w:pPr>
    </w:p>
    <w:p w:rsidR="00420E8E" w:rsidRPr="00CB009B" w:rsidRDefault="00420E8E" w:rsidP="00CB009B">
      <w:pPr>
        <w:autoSpaceDE w:val="0"/>
        <w:autoSpaceDN w:val="0"/>
        <w:adjustRightInd w:val="0"/>
        <w:rPr>
          <w:sz w:val="24"/>
          <w:szCs w:val="24"/>
        </w:rPr>
      </w:pPr>
    </w:p>
    <w:p w:rsidR="00CB009B" w:rsidRPr="00CB009B" w:rsidRDefault="00CB009B" w:rsidP="00CB009B">
      <w:pPr>
        <w:autoSpaceDE w:val="0"/>
        <w:autoSpaceDN w:val="0"/>
        <w:adjustRightInd w:val="0"/>
        <w:ind w:firstLine="708"/>
        <w:jc w:val="both"/>
      </w:pPr>
      <w:r w:rsidRPr="00CB009B">
        <w:lastRenderedPageBreak/>
        <w:t xml:space="preserve">Приложение: </w:t>
      </w:r>
    </w:p>
    <w:p w:rsidR="00CB009B" w:rsidRPr="00CB009B" w:rsidRDefault="00CB009B" w:rsidP="00CB009B">
      <w:pPr>
        <w:autoSpaceDE w:val="0"/>
        <w:autoSpaceDN w:val="0"/>
        <w:adjustRightInd w:val="0"/>
        <w:ind w:firstLine="708"/>
        <w:jc w:val="both"/>
        <w:rPr>
          <w:sz w:val="24"/>
          <w:szCs w:val="24"/>
        </w:rPr>
      </w:pPr>
      <w:r w:rsidRPr="00CB009B">
        <w:rPr>
          <w:sz w:val="24"/>
          <w:szCs w:val="24"/>
        </w:rPr>
        <w:t>1. Ситуационный план размещения места (площадки) накопления твердых коммунальных отходов с привязкой к территории на _____ л. в ____ экз.</w:t>
      </w:r>
    </w:p>
    <w:p w:rsidR="00CB009B" w:rsidRPr="00CB009B" w:rsidRDefault="00CB009B" w:rsidP="00CB009B">
      <w:pPr>
        <w:autoSpaceDE w:val="0"/>
        <w:autoSpaceDN w:val="0"/>
        <w:adjustRightInd w:val="0"/>
        <w:ind w:firstLine="708"/>
        <w:jc w:val="both"/>
        <w:rPr>
          <w:sz w:val="24"/>
          <w:szCs w:val="24"/>
        </w:rPr>
      </w:pPr>
      <w:r w:rsidRPr="00CB009B">
        <w:rPr>
          <w:sz w:val="24"/>
          <w:szCs w:val="24"/>
        </w:rPr>
        <w:t>2. Схема размещения места (площадки) накопления твердых коммунальных отходов на карте Нижневартовского района в масштабе 1:2000 на ____ л. в ____ экз.</w:t>
      </w:r>
    </w:p>
    <w:p w:rsidR="00CB009B" w:rsidRPr="00CB009B" w:rsidRDefault="00CB009B" w:rsidP="00CB009B">
      <w:pPr>
        <w:autoSpaceDE w:val="0"/>
        <w:autoSpaceDN w:val="0"/>
        <w:adjustRightInd w:val="0"/>
        <w:rPr>
          <w:sz w:val="24"/>
          <w:szCs w:val="24"/>
        </w:rPr>
      </w:pPr>
    </w:p>
    <w:p w:rsidR="00CB009B" w:rsidRPr="00CB009B" w:rsidRDefault="00CB009B" w:rsidP="00CB009B">
      <w:pPr>
        <w:autoSpaceDE w:val="0"/>
        <w:autoSpaceDN w:val="0"/>
        <w:adjustRightInd w:val="0"/>
      </w:pPr>
      <w:r w:rsidRPr="00CB009B">
        <w:t>«___» ___________ 20___ г.           ___________________ __________________</w:t>
      </w:r>
    </w:p>
    <w:p w:rsidR="00CB009B" w:rsidRPr="00CB009B" w:rsidRDefault="00CB009B" w:rsidP="00CB009B">
      <w:pPr>
        <w:autoSpaceDE w:val="0"/>
        <w:autoSpaceDN w:val="0"/>
        <w:adjustRightInd w:val="0"/>
      </w:pPr>
      <w:r w:rsidRPr="00CB009B">
        <w:rPr>
          <w:sz w:val="20"/>
          <w:szCs w:val="20"/>
        </w:rPr>
        <w:t xml:space="preserve">                                                                                           подпись заявителя                            Ф.И.О. заявителя</w:t>
      </w:r>
    </w:p>
    <w:p w:rsidR="00CB009B" w:rsidRDefault="00CB009B" w:rsidP="00CB009B">
      <w:pPr>
        <w:ind w:left="5103"/>
        <w:jc w:val="both"/>
        <w:rPr>
          <w:rFonts w:eastAsia="Calibri"/>
        </w:rPr>
      </w:pPr>
    </w:p>
    <w:p w:rsidR="00CB009B" w:rsidRDefault="00CB009B" w:rsidP="00CB009B">
      <w:pPr>
        <w:ind w:left="5103"/>
        <w:jc w:val="both"/>
        <w:rPr>
          <w:rFonts w:eastAsia="Calibri"/>
        </w:rPr>
      </w:pPr>
    </w:p>
    <w:p w:rsidR="00CB009B" w:rsidRPr="00CB009B" w:rsidRDefault="00CB009B" w:rsidP="00420E8E">
      <w:pPr>
        <w:ind w:left="5103"/>
        <w:rPr>
          <w:rFonts w:eastAsia="Calibri"/>
        </w:rPr>
      </w:pPr>
      <w:r w:rsidRPr="00CB009B">
        <w:rPr>
          <w:rFonts w:eastAsia="Calibri"/>
        </w:rPr>
        <w:t>Приложение 2 к постановлению администрации района</w:t>
      </w:r>
    </w:p>
    <w:p w:rsidR="00CB009B" w:rsidRPr="00CB009B" w:rsidRDefault="00CB009B" w:rsidP="00420E8E">
      <w:pPr>
        <w:ind w:left="5103"/>
        <w:rPr>
          <w:rFonts w:eastAsia="Calibri"/>
        </w:rPr>
      </w:pPr>
      <w:r w:rsidRPr="00CB009B">
        <w:rPr>
          <w:rFonts w:eastAsia="Calibri"/>
        </w:rPr>
        <w:t xml:space="preserve">от </w:t>
      </w:r>
      <w:r w:rsidRPr="00CB009B">
        <w:rPr>
          <w:bCs/>
        </w:rPr>
        <w:t>24.07.2019 № 1481</w:t>
      </w:r>
    </w:p>
    <w:p w:rsidR="00CB009B" w:rsidRPr="00CB009B" w:rsidRDefault="00CB009B" w:rsidP="00CB009B">
      <w:pPr>
        <w:rPr>
          <w:rFonts w:asciiTheme="minorHAnsi" w:eastAsiaTheme="minorEastAsia" w:hAnsiTheme="minorHAnsi" w:cstheme="minorBidi"/>
          <w:sz w:val="24"/>
          <w:szCs w:val="24"/>
        </w:rPr>
      </w:pPr>
    </w:p>
    <w:p w:rsidR="00CB009B" w:rsidRPr="00CB009B" w:rsidRDefault="00CB009B" w:rsidP="00CB009B">
      <w:pPr>
        <w:jc w:val="right"/>
        <w:rPr>
          <w:rFonts w:eastAsiaTheme="minorEastAsia" w:cstheme="minorBidi"/>
        </w:rPr>
      </w:pPr>
      <w:r w:rsidRPr="00CB009B">
        <w:rPr>
          <w:rFonts w:eastAsiaTheme="minorEastAsia" w:cstheme="minorBidi"/>
        </w:rPr>
        <w:t>ФОРМА</w:t>
      </w:r>
    </w:p>
    <w:p w:rsidR="00CB009B" w:rsidRPr="00CB009B" w:rsidRDefault="00CB009B" w:rsidP="00CB009B">
      <w:pPr>
        <w:rPr>
          <w:rFonts w:asciiTheme="minorHAnsi" w:eastAsiaTheme="minorEastAsia" w:hAnsiTheme="minorHAnsi" w:cstheme="minorBidi"/>
          <w:sz w:val="24"/>
          <w:szCs w:val="24"/>
        </w:rPr>
      </w:pPr>
    </w:p>
    <w:p w:rsidR="00CB009B" w:rsidRPr="00CB009B" w:rsidRDefault="00CB009B" w:rsidP="00CB009B">
      <w:pPr>
        <w:ind w:left="5103"/>
        <w:rPr>
          <w:rFonts w:eastAsiaTheme="minorEastAsia" w:cstheme="minorBidi"/>
        </w:rPr>
      </w:pPr>
      <w:r w:rsidRPr="00CB009B">
        <w:rPr>
          <w:rFonts w:eastAsiaTheme="minorEastAsia" w:cstheme="minorBidi"/>
        </w:rPr>
        <w:t>Главе Нижневартовского района</w:t>
      </w:r>
    </w:p>
    <w:p w:rsidR="00CB009B" w:rsidRPr="00CB009B" w:rsidRDefault="00CB009B" w:rsidP="00CB009B">
      <w:pPr>
        <w:ind w:left="5103"/>
        <w:rPr>
          <w:rFonts w:eastAsiaTheme="minorEastAsia" w:cstheme="minorBidi"/>
        </w:rPr>
      </w:pPr>
      <w:r w:rsidRPr="00CB009B">
        <w:rPr>
          <w:rFonts w:eastAsiaTheme="minorEastAsia" w:cstheme="minorBidi"/>
        </w:rPr>
        <w:t xml:space="preserve">Б.А. </w:t>
      </w:r>
      <w:proofErr w:type="spellStart"/>
      <w:r w:rsidRPr="00CB009B">
        <w:rPr>
          <w:rFonts w:eastAsiaTheme="minorEastAsia" w:cstheme="minorBidi"/>
        </w:rPr>
        <w:t>Саломатину</w:t>
      </w:r>
      <w:proofErr w:type="spellEnd"/>
    </w:p>
    <w:p w:rsidR="00CB009B" w:rsidRPr="00CB009B" w:rsidRDefault="00CB009B" w:rsidP="00CB009B">
      <w:pPr>
        <w:ind w:left="5103"/>
        <w:jc w:val="both"/>
        <w:rPr>
          <w:rFonts w:eastAsiaTheme="minorEastAsia" w:cstheme="minorBidi"/>
          <w:sz w:val="24"/>
          <w:szCs w:val="24"/>
        </w:rPr>
      </w:pPr>
    </w:p>
    <w:p w:rsidR="00CB009B" w:rsidRPr="00CB009B" w:rsidRDefault="00CB009B" w:rsidP="00CB009B">
      <w:pPr>
        <w:ind w:left="5103"/>
        <w:jc w:val="both"/>
        <w:rPr>
          <w:rFonts w:eastAsiaTheme="minorEastAsia" w:cstheme="minorBidi"/>
        </w:rPr>
      </w:pPr>
      <w:r w:rsidRPr="00CB009B">
        <w:rPr>
          <w:rFonts w:eastAsiaTheme="minorEastAsia" w:cstheme="minorBidi"/>
        </w:rPr>
        <w:t>от______________________________</w:t>
      </w:r>
    </w:p>
    <w:p w:rsidR="00CB009B" w:rsidRPr="00CB009B" w:rsidRDefault="00CB009B" w:rsidP="00CB009B">
      <w:pPr>
        <w:ind w:left="5103"/>
        <w:jc w:val="both"/>
        <w:rPr>
          <w:rFonts w:eastAsia="Calibri"/>
          <w:sz w:val="20"/>
          <w:szCs w:val="20"/>
        </w:rPr>
      </w:pPr>
      <w:r w:rsidRPr="00CB009B">
        <w:rPr>
          <w:rFonts w:eastAsia="Calibri"/>
          <w:sz w:val="20"/>
          <w:szCs w:val="20"/>
        </w:rPr>
        <w:t>(для юридических лиц, в том числе органов государственной вла</w:t>
      </w:r>
      <w:r>
        <w:rPr>
          <w:rFonts w:eastAsia="Calibri"/>
          <w:sz w:val="20"/>
          <w:szCs w:val="20"/>
        </w:rPr>
        <w:t>сти и местного самоуправления, ‒</w:t>
      </w:r>
      <w:r w:rsidRPr="00CB009B">
        <w:rPr>
          <w:rFonts w:eastAsia="Calibri"/>
          <w:sz w:val="20"/>
          <w:szCs w:val="20"/>
        </w:rPr>
        <w:t xml:space="preserve"> полное наименование и основной государственный регистрационный номер записи в ЕГРЮЛ, фактический адрес;</w:t>
      </w:r>
    </w:p>
    <w:p w:rsidR="00CB009B" w:rsidRPr="00CB009B" w:rsidRDefault="00CB009B" w:rsidP="00CB009B">
      <w:pPr>
        <w:ind w:left="5103"/>
        <w:jc w:val="both"/>
        <w:rPr>
          <w:rFonts w:eastAsia="Calibri"/>
          <w:sz w:val="20"/>
          <w:szCs w:val="20"/>
        </w:rPr>
      </w:pPr>
    </w:p>
    <w:p w:rsidR="00CB009B" w:rsidRPr="00CB009B" w:rsidRDefault="00CB009B" w:rsidP="00CB009B">
      <w:pPr>
        <w:ind w:left="5103"/>
        <w:jc w:val="both"/>
        <w:rPr>
          <w:rFonts w:eastAsia="Calibri"/>
          <w:sz w:val="20"/>
          <w:szCs w:val="20"/>
        </w:rPr>
      </w:pPr>
      <w:r w:rsidRPr="00CB009B">
        <w:rPr>
          <w:rFonts w:eastAsia="Calibri"/>
          <w:sz w:val="20"/>
          <w:szCs w:val="20"/>
        </w:rPr>
        <w:t>для и</w:t>
      </w:r>
      <w:r>
        <w:rPr>
          <w:rFonts w:eastAsia="Calibri"/>
          <w:sz w:val="20"/>
          <w:szCs w:val="20"/>
        </w:rPr>
        <w:t>ндивидуальных предпринимателей ‒</w:t>
      </w:r>
      <w:r w:rsidRPr="00CB009B">
        <w:rPr>
          <w:rFonts w:eastAsia="Calibri"/>
          <w:sz w:val="20"/>
          <w:szCs w:val="20"/>
        </w:rPr>
        <w:t xml:space="preserve"> фамилия, имя, отчество, основной государственный регистрационный номер записи в ЕГРИП, адрес регистрации по месту жительства;</w:t>
      </w:r>
    </w:p>
    <w:p w:rsidR="00CB009B" w:rsidRPr="00CB009B" w:rsidRDefault="00CB009B" w:rsidP="00CB009B">
      <w:pPr>
        <w:ind w:left="5103"/>
        <w:jc w:val="both"/>
        <w:rPr>
          <w:rFonts w:eastAsia="Calibri"/>
          <w:sz w:val="20"/>
          <w:szCs w:val="20"/>
        </w:rPr>
      </w:pPr>
    </w:p>
    <w:p w:rsidR="00CB009B" w:rsidRPr="00CB009B" w:rsidRDefault="00CB009B" w:rsidP="00CB009B">
      <w:pPr>
        <w:ind w:left="5103"/>
        <w:jc w:val="both"/>
        <w:rPr>
          <w:rFonts w:eastAsia="Calibri"/>
          <w:sz w:val="20"/>
          <w:szCs w:val="20"/>
        </w:rPr>
      </w:pPr>
      <w:r>
        <w:rPr>
          <w:rFonts w:eastAsia="Calibri"/>
          <w:sz w:val="20"/>
          <w:szCs w:val="20"/>
        </w:rPr>
        <w:t>для физических лиц ‒</w:t>
      </w:r>
      <w:r w:rsidRPr="00CB009B">
        <w:rPr>
          <w:rFonts w:eastAsia="Calibri"/>
          <w:sz w:val="20"/>
          <w:szCs w:val="20"/>
        </w:rPr>
        <w:t xml:space="preserve"> фамилия, имя, отчество,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p>
    <w:p w:rsidR="00CB009B" w:rsidRPr="00CB009B" w:rsidRDefault="00CB009B" w:rsidP="00CB009B">
      <w:pPr>
        <w:jc w:val="center"/>
        <w:rPr>
          <w:sz w:val="24"/>
          <w:szCs w:val="24"/>
        </w:rPr>
      </w:pPr>
    </w:p>
    <w:p w:rsidR="00CB009B" w:rsidRPr="00CB009B" w:rsidRDefault="00CB009B" w:rsidP="00CB009B">
      <w:pPr>
        <w:jc w:val="center"/>
      </w:pPr>
      <w:r w:rsidRPr="00CB009B">
        <w:t>ЗАЯВКА</w:t>
      </w:r>
    </w:p>
    <w:p w:rsidR="00CB009B" w:rsidRPr="00CB009B" w:rsidRDefault="00CB009B" w:rsidP="00CB009B">
      <w:pPr>
        <w:widowControl w:val="0"/>
        <w:autoSpaceDE w:val="0"/>
        <w:autoSpaceDN w:val="0"/>
        <w:ind w:firstLine="540"/>
        <w:jc w:val="both"/>
        <w:rPr>
          <w:sz w:val="20"/>
          <w:szCs w:val="20"/>
        </w:rPr>
      </w:pPr>
    </w:p>
    <w:p w:rsidR="00CB009B" w:rsidRPr="00CB009B" w:rsidRDefault="00CB009B" w:rsidP="00CB009B">
      <w:pPr>
        <w:autoSpaceDE w:val="0"/>
        <w:autoSpaceDN w:val="0"/>
        <w:adjustRightInd w:val="0"/>
        <w:spacing w:after="200"/>
        <w:ind w:firstLine="567"/>
        <w:jc w:val="both"/>
      </w:pPr>
      <w:r w:rsidRPr="00CB009B">
        <w:t>Прошу включить сведения о месте (площадке) накопления твердых коммунальных отходов в реестр:</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3827"/>
      </w:tblGrid>
      <w:tr w:rsidR="00CB009B" w:rsidRPr="00CB009B" w:rsidTr="0012747C">
        <w:trPr>
          <w:trHeight w:val="473"/>
        </w:trPr>
        <w:tc>
          <w:tcPr>
            <w:tcW w:w="6238" w:type="dxa"/>
            <w:tcBorders>
              <w:top w:val="single" w:sz="4" w:space="0" w:color="auto"/>
              <w:left w:val="single" w:sz="4" w:space="0" w:color="auto"/>
              <w:bottom w:val="single" w:sz="4" w:space="0" w:color="auto"/>
              <w:right w:val="single" w:sz="4" w:space="0" w:color="auto"/>
            </w:tcBorders>
            <w:hideMark/>
          </w:tcPr>
          <w:p w:rsidR="00CB009B" w:rsidRPr="00CB009B" w:rsidRDefault="00CB009B" w:rsidP="00CB009B">
            <w:pPr>
              <w:jc w:val="both"/>
              <w:rPr>
                <w:sz w:val="24"/>
                <w:szCs w:val="24"/>
              </w:rPr>
            </w:pPr>
            <w:r w:rsidRPr="00CB009B">
              <w:rPr>
                <w:sz w:val="24"/>
                <w:szCs w:val="24"/>
              </w:rPr>
              <w:t>Данные о нахождении мест (площадок) накопления твердых коммунальных отходов:</w:t>
            </w:r>
          </w:p>
          <w:p w:rsidR="00CB009B" w:rsidRPr="00CB009B" w:rsidRDefault="00CB009B" w:rsidP="00CB009B">
            <w:pPr>
              <w:jc w:val="both"/>
              <w:rPr>
                <w:sz w:val="24"/>
                <w:szCs w:val="24"/>
                <w:lang w:eastAsia="en-US"/>
              </w:rPr>
            </w:pPr>
            <w:r w:rsidRPr="00CB009B">
              <w:rPr>
                <w:sz w:val="24"/>
                <w:szCs w:val="24"/>
                <w:lang w:eastAsia="en-US"/>
              </w:rPr>
              <w:t>адрес;</w:t>
            </w:r>
          </w:p>
          <w:p w:rsidR="00CB009B" w:rsidRPr="00CB009B" w:rsidRDefault="00CB009B" w:rsidP="00CB009B">
            <w:pPr>
              <w:jc w:val="both"/>
              <w:rPr>
                <w:sz w:val="24"/>
                <w:szCs w:val="24"/>
                <w:lang w:eastAsia="en-US"/>
              </w:rPr>
            </w:pPr>
            <w:r w:rsidRPr="00CB009B">
              <w:rPr>
                <w:sz w:val="24"/>
                <w:szCs w:val="24"/>
                <w:lang w:eastAsia="en-US"/>
              </w:rPr>
              <w:t>географические координаты места (площадки) накопления твердых коммунальных отходов</w:t>
            </w:r>
          </w:p>
        </w:tc>
        <w:tc>
          <w:tcPr>
            <w:tcW w:w="3827"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76" w:lineRule="auto"/>
              <w:jc w:val="center"/>
              <w:rPr>
                <w:sz w:val="24"/>
                <w:szCs w:val="24"/>
                <w:highlight w:val="yellow"/>
                <w:lang w:eastAsia="en-US"/>
              </w:rPr>
            </w:pPr>
          </w:p>
        </w:tc>
      </w:tr>
      <w:tr w:rsidR="00CB009B" w:rsidRPr="00CB009B" w:rsidTr="0012747C">
        <w:trPr>
          <w:trHeight w:val="416"/>
        </w:trPr>
        <w:tc>
          <w:tcPr>
            <w:tcW w:w="6238"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jc w:val="both"/>
              <w:rPr>
                <w:sz w:val="24"/>
                <w:szCs w:val="24"/>
              </w:rPr>
            </w:pPr>
            <w:r w:rsidRPr="00CB009B">
              <w:rPr>
                <w:sz w:val="24"/>
                <w:szCs w:val="24"/>
              </w:rPr>
              <w:t>Данные о технических характеристиках мест (площадок) накопления твердых коммунальных отходов:</w:t>
            </w:r>
          </w:p>
          <w:p w:rsidR="00CB009B" w:rsidRPr="00CB009B" w:rsidRDefault="00CB009B" w:rsidP="00CB009B">
            <w:pPr>
              <w:jc w:val="both"/>
              <w:rPr>
                <w:sz w:val="24"/>
                <w:szCs w:val="24"/>
              </w:rPr>
            </w:pPr>
            <w:r w:rsidRPr="00CB009B">
              <w:rPr>
                <w:sz w:val="24"/>
                <w:szCs w:val="24"/>
              </w:rPr>
              <w:t>сведения об используемом покрытии с уклоном для отведения талых и дождевых сточных вод;</w:t>
            </w:r>
          </w:p>
          <w:p w:rsidR="00CB009B" w:rsidRPr="00CB009B" w:rsidRDefault="00CB009B" w:rsidP="00CB009B">
            <w:pPr>
              <w:jc w:val="both"/>
              <w:rPr>
                <w:sz w:val="24"/>
                <w:szCs w:val="24"/>
              </w:rPr>
            </w:pPr>
            <w:r w:rsidRPr="00CB009B">
              <w:rPr>
                <w:sz w:val="24"/>
                <w:szCs w:val="24"/>
              </w:rPr>
              <w:t>наличие подъездного пути;</w:t>
            </w:r>
          </w:p>
          <w:p w:rsidR="00CB009B" w:rsidRPr="00CB009B" w:rsidRDefault="00CB009B" w:rsidP="00CB009B">
            <w:pPr>
              <w:jc w:val="both"/>
              <w:rPr>
                <w:sz w:val="24"/>
                <w:szCs w:val="24"/>
              </w:rPr>
            </w:pPr>
            <w:r w:rsidRPr="00CB009B">
              <w:rPr>
                <w:sz w:val="24"/>
                <w:szCs w:val="24"/>
              </w:rPr>
              <w:lastRenderedPageBreak/>
              <w:t xml:space="preserve">площадь </w:t>
            </w:r>
            <w:r w:rsidRPr="00CB009B">
              <w:rPr>
                <w:sz w:val="24"/>
                <w:szCs w:val="24"/>
                <w:lang w:eastAsia="en-US"/>
              </w:rPr>
              <w:t>контейнерных площадок</w:t>
            </w:r>
            <w:r w:rsidRPr="00CB009B">
              <w:rPr>
                <w:sz w:val="24"/>
                <w:szCs w:val="24"/>
              </w:rPr>
              <w:t>;</w:t>
            </w:r>
          </w:p>
          <w:p w:rsidR="00CB009B" w:rsidRPr="00CB009B" w:rsidRDefault="00CB009B" w:rsidP="00CB009B">
            <w:pPr>
              <w:jc w:val="both"/>
              <w:rPr>
                <w:sz w:val="24"/>
                <w:szCs w:val="24"/>
              </w:rPr>
            </w:pPr>
            <w:r w:rsidRPr="00CB009B">
              <w:rPr>
                <w:sz w:val="24"/>
                <w:szCs w:val="24"/>
              </w:rPr>
              <w:t xml:space="preserve">наличие ограждения с 3-х сторон с указанием высоты (не менее 1 м высоты); </w:t>
            </w:r>
          </w:p>
          <w:p w:rsidR="00CB009B" w:rsidRPr="00CB009B" w:rsidRDefault="00CB009B" w:rsidP="00CB009B">
            <w:pPr>
              <w:jc w:val="both"/>
              <w:rPr>
                <w:sz w:val="24"/>
                <w:szCs w:val="24"/>
              </w:rPr>
            </w:pPr>
            <w:r w:rsidRPr="00CB009B">
              <w:rPr>
                <w:sz w:val="24"/>
                <w:szCs w:val="24"/>
              </w:rPr>
              <w:t>наличие/отсутствие навеса;</w:t>
            </w:r>
          </w:p>
          <w:p w:rsidR="00CB009B" w:rsidRPr="00CB009B" w:rsidRDefault="00CB009B" w:rsidP="00CB009B">
            <w:pPr>
              <w:jc w:val="both"/>
              <w:rPr>
                <w:sz w:val="24"/>
                <w:szCs w:val="24"/>
              </w:rPr>
            </w:pPr>
            <w:r w:rsidRPr="00CB009B">
              <w:rPr>
                <w:sz w:val="24"/>
                <w:szCs w:val="24"/>
              </w:rPr>
              <w:t xml:space="preserve">количестве размещенных и </w:t>
            </w:r>
            <w:proofErr w:type="gramStart"/>
            <w:r w:rsidRPr="00CB009B">
              <w:rPr>
                <w:sz w:val="24"/>
                <w:szCs w:val="24"/>
              </w:rPr>
              <w:t xml:space="preserve">планируемых к размещению </w:t>
            </w:r>
            <w:r>
              <w:rPr>
                <w:sz w:val="24"/>
                <w:szCs w:val="24"/>
              </w:rPr>
              <w:t>контейнеров</w:t>
            </w:r>
            <w:proofErr w:type="gramEnd"/>
            <w:r w:rsidRPr="00CB009B">
              <w:rPr>
                <w:sz w:val="24"/>
                <w:szCs w:val="24"/>
              </w:rPr>
              <w:t xml:space="preserve"> и бункеров с указанием их объема;</w:t>
            </w:r>
          </w:p>
          <w:p w:rsidR="00CB009B" w:rsidRPr="00CB009B" w:rsidRDefault="00CB009B" w:rsidP="00CB009B">
            <w:pPr>
              <w:jc w:val="both"/>
              <w:rPr>
                <w:sz w:val="24"/>
                <w:szCs w:val="24"/>
              </w:rPr>
            </w:pPr>
            <w:r w:rsidRPr="00CB009B">
              <w:rPr>
                <w:sz w:val="24"/>
                <w:szCs w:val="24"/>
              </w:rPr>
              <w:t>вид накопления отходов: смешанное или раздельное накопление ТКО (КГО);</w:t>
            </w:r>
          </w:p>
          <w:p w:rsidR="00CB009B" w:rsidRPr="00CB009B" w:rsidRDefault="00CB009B" w:rsidP="00CB009B">
            <w:pPr>
              <w:jc w:val="both"/>
              <w:rPr>
                <w:sz w:val="24"/>
                <w:szCs w:val="24"/>
              </w:rPr>
            </w:pPr>
            <w:r w:rsidRPr="00CB009B">
              <w:rPr>
                <w:sz w:val="24"/>
                <w:szCs w:val="24"/>
              </w:rPr>
              <w:t>кратность вывоза отходов;</w:t>
            </w:r>
          </w:p>
          <w:p w:rsidR="00CB009B" w:rsidRPr="00CB009B" w:rsidRDefault="00CB009B" w:rsidP="00CB009B">
            <w:pPr>
              <w:jc w:val="both"/>
              <w:rPr>
                <w:sz w:val="24"/>
                <w:szCs w:val="24"/>
              </w:rPr>
            </w:pPr>
            <w:r w:rsidRPr="00CB009B">
              <w:rPr>
                <w:sz w:val="24"/>
                <w:szCs w:val="24"/>
              </w:rPr>
              <w:t>кратность промывки и дезинфекции промывки контейнеров и контейнерной площадки;</w:t>
            </w:r>
          </w:p>
          <w:p w:rsidR="00CB009B" w:rsidRPr="00CB009B" w:rsidRDefault="00CB009B" w:rsidP="00CB009B">
            <w:pPr>
              <w:jc w:val="both"/>
              <w:rPr>
                <w:sz w:val="24"/>
                <w:szCs w:val="24"/>
              </w:rPr>
            </w:pPr>
            <w:r w:rsidRPr="00CB009B">
              <w:rPr>
                <w:sz w:val="24"/>
                <w:szCs w:val="24"/>
              </w:rPr>
              <w:t xml:space="preserve">кратность профилактических </w:t>
            </w:r>
            <w:proofErr w:type="spellStart"/>
            <w:r w:rsidRPr="00CB009B">
              <w:rPr>
                <w:sz w:val="24"/>
                <w:szCs w:val="24"/>
              </w:rPr>
              <w:t>дератизационных</w:t>
            </w:r>
            <w:proofErr w:type="spellEnd"/>
            <w:r w:rsidRPr="00CB009B">
              <w:rPr>
                <w:sz w:val="24"/>
                <w:szCs w:val="24"/>
              </w:rPr>
              <w:t>, дезинсекционных работ</w:t>
            </w:r>
          </w:p>
        </w:tc>
        <w:tc>
          <w:tcPr>
            <w:tcW w:w="3827"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76" w:lineRule="auto"/>
              <w:jc w:val="center"/>
              <w:rPr>
                <w:sz w:val="24"/>
                <w:szCs w:val="24"/>
                <w:highlight w:val="yellow"/>
                <w:lang w:eastAsia="en-US"/>
              </w:rPr>
            </w:pPr>
          </w:p>
        </w:tc>
      </w:tr>
      <w:tr w:rsidR="00CB009B" w:rsidRPr="00CB009B" w:rsidTr="0012747C">
        <w:trPr>
          <w:trHeight w:val="473"/>
        </w:trPr>
        <w:tc>
          <w:tcPr>
            <w:tcW w:w="6238"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jc w:val="both"/>
              <w:rPr>
                <w:sz w:val="24"/>
                <w:szCs w:val="24"/>
              </w:rPr>
            </w:pPr>
            <w:r w:rsidRPr="00CB009B">
              <w:rPr>
                <w:sz w:val="24"/>
                <w:szCs w:val="24"/>
              </w:rPr>
              <w:t>Данные о собственнике мест (площадок) накопления твердых коммунальных отходов:</w:t>
            </w:r>
          </w:p>
          <w:p w:rsidR="00CB009B" w:rsidRPr="00CB009B" w:rsidRDefault="00CB009B" w:rsidP="00CB009B">
            <w:pPr>
              <w:jc w:val="both"/>
              <w:rPr>
                <w:sz w:val="24"/>
                <w:szCs w:val="24"/>
              </w:rPr>
            </w:pPr>
            <w:r w:rsidRPr="00CB009B">
              <w:rPr>
                <w:sz w:val="24"/>
                <w:szCs w:val="24"/>
              </w:rPr>
              <w:t>1) для юридических лиц, в том числе органов государственной власти и местного самоуправления:</w:t>
            </w:r>
          </w:p>
          <w:p w:rsidR="00CB009B" w:rsidRPr="00CB009B" w:rsidRDefault="00CB009B" w:rsidP="00CB009B">
            <w:pPr>
              <w:jc w:val="both"/>
              <w:rPr>
                <w:sz w:val="24"/>
                <w:szCs w:val="24"/>
              </w:rPr>
            </w:pPr>
            <w:r w:rsidRPr="00CB009B">
              <w:rPr>
                <w:sz w:val="24"/>
                <w:szCs w:val="24"/>
              </w:rPr>
              <w:t>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CB009B" w:rsidRPr="00CB009B" w:rsidRDefault="00CB009B" w:rsidP="00CB009B">
            <w:pPr>
              <w:jc w:val="both"/>
              <w:rPr>
                <w:sz w:val="24"/>
                <w:szCs w:val="24"/>
              </w:rPr>
            </w:pPr>
            <w:r w:rsidRPr="00CB009B">
              <w:rPr>
                <w:sz w:val="24"/>
                <w:szCs w:val="24"/>
              </w:rPr>
              <w:t>2) для индивидуальных предпринимателей: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CB009B" w:rsidRPr="00CB009B" w:rsidRDefault="00CB009B" w:rsidP="00CB009B">
            <w:pPr>
              <w:jc w:val="both"/>
              <w:rPr>
                <w:sz w:val="24"/>
                <w:szCs w:val="24"/>
              </w:rPr>
            </w:pPr>
            <w:r w:rsidRPr="00CB009B">
              <w:rPr>
                <w:sz w:val="24"/>
                <w:szCs w:val="24"/>
              </w:rPr>
              <w:t xml:space="preserve">3) </w:t>
            </w:r>
            <w:r>
              <w:rPr>
                <w:sz w:val="24"/>
                <w:szCs w:val="24"/>
              </w:rPr>
              <w:t>для физических лиц ‒</w:t>
            </w:r>
            <w:r w:rsidRPr="00CB009B">
              <w:rPr>
                <w:sz w:val="24"/>
                <w:szCs w:val="24"/>
              </w:rPr>
              <w:t xml:space="preserve">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tc>
        <w:tc>
          <w:tcPr>
            <w:tcW w:w="3827"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76" w:lineRule="auto"/>
              <w:jc w:val="center"/>
              <w:rPr>
                <w:sz w:val="24"/>
                <w:szCs w:val="24"/>
                <w:highlight w:val="yellow"/>
                <w:lang w:eastAsia="en-US"/>
              </w:rPr>
            </w:pPr>
          </w:p>
        </w:tc>
      </w:tr>
      <w:tr w:rsidR="00CB009B" w:rsidRPr="00CB009B" w:rsidTr="0012747C">
        <w:trPr>
          <w:trHeight w:val="473"/>
        </w:trPr>
        <w:tc>
          <w:tcPr>
            <w:tcW w:w="6238"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jc w:val="both"/>
              <w:rPr>
                <w:sz w:val="24"/>
                <w:szCs w:val="24"/>
              </w:rPr>
            </w:pPr>
            <w:r w:rsidRPr="00CB009B">
              <w:rPr>
                <w:sz w:val="24"/>
                <w:szCs w:val="24"/>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B009B" w:rsidRPr="00CB009B" w:rsidRDefault="00CB009B" w:rsidP="00CB009B">
            <w:pPr>
              <w:widowControl w:val="0"/>
              <w:autoSpaceDE w:val="0"/>
              <w:autoSpaceDN w:val="0"/>
              <w:jc w:val="both"/>
              <w:rPr>
                <w:sz w:val="24"/>
                <w:szCs w:val="24"/>
              </w:rPr>
            </w:pPr>
            <w:r w:rsidRPr="00CB009B">
              <w:rPr>
                <w:sz w:val="24"/>
                <w:szCs w:val="24"/>
              </w:rPr>
              <w:t xml:space="preserve">сведения об одном или нескольких объектах капитального строительства, территории (части территории) поселения, при осуществлении </w:t>
            </w:r>
            <w:proofErr w:type="gramStart"/>
            <w:r w:rsidRPr="00CB009B">
              <w:rPr>
                <w:sz w:val="24"/>
                <w:szCs w:val="24"/>
              </w:rPr>
              <w:t>деятельности</w:t>
            </w:r>
            <w:proofErr w:type="gramEnd"/>
            <w:r w:rsidRPr="00CB009B">
              <w:rPr>
                <w:sz w:val="24"/>
                <w:szCs w:val="24"/>
              </w:rPr>
              <w:t xml:space="preserve">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tc>
        <w:tc>
          <w:tcPr>
            <w:tcW w:w="3827"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76" w:lineRule="auto"/>
              <w:jc w:val="center"/>
              <w:rPr>
                <w:sz w:val="24"/>
                <w:szCs w:val="24"/>
                <w:highlight w:val="yellow"/>
                <w:lang w:eastAsia="en-US"/>
              </w:rPr>
            </w:pPr>
          </w:p>
        </w:tc>
      </w:tr>
      <w:tr w:rsidR="00CB009B" w:rsidRPr="00CB009B" w:rsidTr="0012747C">
        <w:trPr>
          <w:trHeight w:val="473"/>
        </w:trPr>
        <w:tc>
          <w:tcPr>
            <w:tcW w:w="6238"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jc w:val="both"/>
              <w:rPr>
                <w:sz w:val="24"/>
                <w:szCs w:val="24"/>
              </w:rPr>
            </w:pPr>
            <w:r w:rsidRPr="00CB009B">
              <w:rPr>
                <w:sz w:val="24"/>
                <w:szCs w:val="24"/>
              </w:rPr>
              <w:t>Данные по план-схеме:</w:t>
            </w:r>
          </w:p>
          <w:p w:rsidR="00CB009B" w:rsidRPr="00CB009B" w:rsidRDefault="00CB009B" w:rsidP="00CB009B">
            <w:pPr>
              <w:jc w:val="both"/>
              <w:rPr>
                <w:sz w:val="24"/>
                <w:szCs w:val="24"/>
              </w:rPr>
            </w:pPr>
            <w:r w:rsidRPr="00CB009B">
              <w:rPr>
                <w:sz w:val="24"/>
                <w:szCs w:val="24"/>
              </w:rPr>
              <w:t>1) на территории населенных пунктов, расстояние от места (площадки) накопления твердых коммунальных отходов (в метрах) до:</w:t>
            </w:r>
          </w:p>
          <w:p w:rsidR="00CB009B" w:rsidRPr="00CB009B" w:rsidRDefault="00CB009B" w:rsidP="00CB009B">
            <w:pPr>
              <w:jc w:val="both"/>
              <w:rPr>
                <w:sz w:val="24"/>
                <w:szCs w:val="24"/>
              </w:rPr>
            </w:pPr>
            <w:r w:rsidRPr="00CB009B">
              <w:rPr>
                <w:sz w:val="24"/>
                <w:szCs w:val="24"/>
              </w:rPr>
              <w:t>жилых домов (адрес);</w:t>
            </w:r>
          </w:p>
          <w:p w:rsidR="00CB009B" w:rsidRPr="00CB009B" w:rsidRDefault="00CB009B" w:rsidP="00CB009B">
            <w:pPr>
              <w:jc w:val="both"/>
              <w:rPr>
                <w:sz w:val="24"/>
                <w:szCs w:val="24"/>
              </w:rPr>
            </w:pPr>
            <w:r w:rsidRPr="00CB009B">
              <w:rPr>
                <w:sz w:val="24"/>
                <w:szCs w:val="24"/>
              </w:rPr>
              <w:t>игровых площадок (адрес);</w:t>
            </w:r>
          </w:p>
          <w:p w:rsidR="00CB009B" w:rsidRPr="00CB009B" w:rsidRDefault="00CB009B" w:rsidP="00CB009B">
            <w:pPr>
              <w:jc w:val="both"/>
              <w:rPr>
                <w:sz w:val="24"/>
                <w:szCs w:val="24"/>
              </w:rPr>
            </w:pPr>
            <w:r w:rsidRPr="00CB009B">
              <w:rPr>
                <w:sz w:val="24"/>
                <w:szCs w:val="24"/>
              </w:rPr>
              <w:t xml:space="preserve">детских учреждений (адрес); </w:t>
            </w:r>
          </w:p>
          <w:p w:rsidR="00CB009B" w:rsidRPr="00CB009B" w:rsidRDefault="00CB009B" w:rsidP="00CB009B">
            <w:pPr>
              <w:jc w:val="both"/>
              <w:rPr>
                <w:sz w:val="24"/>
                <w:szCs w:val="24"/>
              </w:rPr>
            </w:pPr>
            <w:r w:rsidRPr="00CB009B">
              <w:rPr>
                <w:sz w:val="24"/>
                <w:szCs w:val="24"/>
              </w:rPr>
              <w:t>лечебно-профилактических объединений (адрес);</w:t>
            </w:r>
          </w:p>
          <w:p w:rsidR="00CB009B" w:rsidRPr="00CB009B" w:rsidRDefault="00CB009B" w:rsidP="00CB009B">
            <w:pPr>
              <w:jc w:val="both"/>
              <w:rPr>
                <w:sz w:val="24"/>
                <w:szCs w:val="24"/>
              </w:rPr>
            </w:pPr>
            <w:r w:rsidRPr="00CB009B">
              <w:rPr>
                <w:sz w:val="24"/>
                <w:szCs w:val="24"/>
              </w:rPr>
              <w:t>спортивных площадок (адрес);</w:t>
            </w:r>
          </w:p>
          <w:p w:rsidR="00CB009B" w:rsidRPr="00CB009B" w:rsidRDefault="00CB009B" w:rsidP="00CB009B">
            <w:pPr>
              <w:jc w:val="both"/>
              <w:rPr>
                <w:sz w:val="24"/>
                <w:szCs w:val="24"/>
              </w:rPr>
            </w:pPr>
            <w:r w:rsidRPr="00CB009B">
              <w:rPr>
                <w:sz w:val="24"/>
                <w:szCs w:val="24"/>
              </w:rPr>
              <w:t>мест отдыха населения (адрес);</w:t>
            </w:r>
          </w:p>
          <w:p w:rsidR="00CB009B" w:rsidRPr="00CB009B" w:rsidRDefault="00CB009B" w:rsidP="00CB009B">
            <w:pPr>
              <w:jc w:val="both"/>
              <w:rPr>
                <w:sz w:val="24"/>
                <w:szCs w:val="24"/>
              </w:rPr>
            </w:pPr>
            <w:r>
              <w:rPr>
                <w:sz w:val="24"/>
                <w:szCs w:val="24"/>
              </w:rPr>
              <w:lastRenderedPageBreak/>
              <w:t>и другие;</w:t>
            </w:r>
          </w:p>
          <w:p w:rsidR="00CB009B" w:rsidRPr="00CB009B" w:rsidRDefault="00CB009B" w:rsidP="00CB009B">
            <w:pPr>
              <w:jc w:val="both"/>
              <w:rPr>
                <w:sz w:val="24"/>
                <w:szCs w:val="24"/>
              </w:rPr>
            </w:pPr>
            <w:r w:rsidRPr="00CB009B">
              <w:rPr>
                <w:sz w:val="24"/>
                <w:szCs w:val="24"/>
              </w:rPr>
              <w:t>2) на территории промышленной зоны, расстояние от места (площадки) накопления твердых коммунальных отходов (в метрах) до нормируемых объектов с указанием наименования объекта</w:t>
            </w:r>
          </w:p>
        </w:tc>
        <w:tc>
          <w:tcPr>
            <w:tcW w:w="3827" w:type="dxa"/>
            <w:tcBorders>
              <w:top w:val="single" w:sz="4" w:space="0" w:color="auto"/>
              <w:left w:val="single" w:sz="4" w:space="0" w:color="auto"/>
              <w:bottom w:val="single" w:sz="4" w:space="0" w:color="auto"/>
              <w:right w:val="single" w:sz="4" w:space="0" w:color="auto"/>
            </w:tcBorders>
          </w:tcPr>
          <w:p w:rsidR="00CB009B" w:rsidRPr="00CB009B" w:rsidRDefault="00CB009B" w:rsidP="00CB009B">
            <w:pPr>
              <w:spacing w:line="276" w:lineRule="auto"/>
              <w:jc w:val="center"/>
              <w:rPr>
                <w:sz w:val="24"/>
                <w:szCs w:val="24"/>
                <w:highlight w:val="yellow"/>
                <w:lang w:eastAsia="en-US"/>
              </w:rPr>
            </w:pPr>
          </w:p>
        </w:tc>
      </w:tr>
    </w:tbl>
    <w:p w:rsidR="00CB009B" w:rsidRPr="00CB009B" w:rsidRDefault="00CB009B" w:rsidP="00CB009B">
      <w:pPr>
        <w:spacing w:after="200" w:line="240" w:lineRule="atLeast"/>
        <w:contextualSpacing/>
      </w:pPr>
      <w:r w:rsidRPr="00CB009B">
        <w:t>Приложение:</w:t>
      </w:r>
    </w:p>
    <w:p w:rsidR="00CB009B" w:rsidRPr="00CB009B" w:rsidRDefault="00CB009B" w:rsidP="00CB009B">
      <w:pPr>
        <w:spacing w:after="200" w:line="240" w:lineRule="atLeast"/>
        <w:contextualSpacing/>
        <w:jc w:val="both"/>
        <w:rPr>
          <w:sz w:val="24"/>
          <w:szCs w:val="24"/>
        </w:rPr>
      </w:pPr>
    </w:p>
    <w:p w:rsidR="00CB009B" w:rsidRPr="00CB009B" w:rsidRDefault="00CB009B" w:rsidP="00CB009B">
      <w:pPr>
        <w:spacing w:after="200" w:line="240" w:lineRule="atLeast"/>
        <w:contextualSpacing/>
        <w:jc w:val="both"/>
        <w:rPr>
          <w:sz w:val="24"/>
          <w:szCs w:val="24"/>
        </w:rPr>
      </w:pPr>
      <w:r w:rsidRPr="00CB009B">
        <w:rPr>
          <w:sz w:val="24"/>
          <w:szCs w:val="24"/>
        </w:rPr>
        <w:t>1. Схема размещения мест (площадок) накопления твердых коммунальных отходов&lt;1&gt;.</w:t>
      </w:r>
    </w:p>
    <w:p w:rsidR="00CB009B" w:rsidRPr="00CB009B" w:rsidRDefault="00CB009B" w:rsidP="00CB009B">
      <w:pPr>
        <w:widowControl w:val="0"/>
        <w:autoSpaceDE w:val="0"/>
        <w:autoSpaceDN w:val="0"/>
        <w:spacing w:line="240" w:lineRule="atLeast"/>
        <w:contextualSpacing/>
        <w:jc w:val="both"/>
      </w:pPr>
      <w:r w:rsidRPr="00CB009B">
        <w:t>«___» ___________ 20___ г.           ___________________ __________________</w:t>
      </w:r>
    </w:p>
    <w:p w:rsidR="00CB009B" w:rsidRPr="00CB009B" w:rsidRDefault="00CB009B" w:rsidP="00CB009B">
      <w:pPr>
        <w:widowControl w:val="0"/>
        <w:autoSpaceDE w:val="0"/>
        <w:autoSpaceDN w:val="0"/>
        <w:spacing w:line="240" w:lineRule="atLeast"/>
        <w:contextualSpacing/>
        <w:jc w:val="center"/>
        <w:rPr>
          <w:sz w:val="18"/>
          <w:szCs w:val="18"/>
        </w:rPr>
      </w:pPr>
      <w:r w:rsidRPr="00CB009B">
        <w:rPr>
          <w:sz w:val="20"/>
          <w:szCs w:val="20"/>
        </w:rPr>
        <w:t xml:space="preserve">                                                                                  </w:t>
      </w:r>
      <w:r w:rsidRPr="00CB009B">
        <w:rPr>
          <w:sz w:val="18"/>
          <w:szCs w:val="18"/>
        </w:rPr>
        <w:t>подпись заявителя                            Ф.И.О. заявителя</w:t>
      </w:r>
    </w:p>
    <w:p w:rsidR="00CB009B" w:rsidRPr="00CB009B" w:rsidRDefault="00CB009B" w:rsidP="00CB009B">
      <w:pPr>
        <w:widowControl w:val="0"/>
        <w:autoSpaceDE w:val="0"/>
        <w:autoSpaceDN w:val="0"/>
        <w:ind w:firstLine="567"/>
        <w:jc w:val="both"/>
        <w:rPr>
          <w:sz w:val="24"/>
          <w:szCs w:val="24"/>
        </w:rPr>
      </w:pPr>
      <w:r w:rsidRPr="00CB009B">
        <w:rPr>
          <w:sz w:val="24"/>
          <w:szCs w:val="24"/>
        </w:rPr>
        <w:t>--------------------------------</w:t>
      </w:r>
    </w:p>
    <w:p w:rsidR="00CB009B" w:rsidRPr="00CB009B" w:rsidRDefault="00CB009B" w:rsidP="00CB009B">
      <w:pPr>
        <w:jc w:val="both"/>
        <w:rPr>
          <w:sz w:val="24"/>
          <w:szCs w:val="24"/>
        </w:rPr>
      </w:pPr>
      <w:r w:rsidRPr="00CB009B">
        <w:rPr>
          <w:sz w:val="24"/>
          <w:szCs w:val="24"/>
        </w:rPr>
        <w:t xml:space="preserve">&lt;1&gt;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_______________________________________ муниципального образования </w:t>
      </w:r>
    </w:p>
    <w:p w:rsidR="00CB009B" w:rsidRPr="00CB009B" w:rsidRDefault="00CB009B" w:rsidP="00CB009B">
      <w:pPr>
        <w:jc w:val="both"/>
        <w:rPr>
          <w:sz w:val="18"/>
          <w:szCs w:val="18"/>
        </w:rPr>
      </w:pPr>
      <w:r w:rsidRPr="00CB009B">
        <w:rPr>
          <w:sz w:val="18"/>
          <w:szCs w:val="18"/>
        </w:rPr>
        <w:t xml:space="preserve">                                                     (название населенного пункта)</w:t>
      </w:r>
    </w:p>
    <w:p w:rsidR="00CB009B" w:rsidRPr="00CB009B" w:rsidRDefault="00CB009B" w:rsidP="00CB009B">
      <w:pPr>
        <w:jc w:val="both"/>
        <w:rPr>
          <w:sz w:val="20"/>
          <w:szCs w:val="20"/>
        </w:rPr>
      </w:pPr>
      <w:proofErr w:type="spellStart"/>
      <w:r w:rsidRPr="00CB009B">
        <w:rPr>
          <w:sz w:val="24"/>
          <w:szCs w:val="24"/>
        </w:rPr>
        <w:t>Нижневартовский</w:t>
      </w:r>
      <w:proofErr w:type="spellEnd"/>
      <w:r w:rsidRPr="00CB009B">
        <w:rPr>
          <w:sz w:val="24"/>
          <w:szCs w:val="24"/>
        </w:rPr>
        <w:t xml:space="preserve"> район масштаба 1:2000.</w:t>
      </w:r>
    </w:p>
    <w:p w:rsidR="00CB009B" w:rsidRPr="00CB009B" w:rsidRDefault="00CB009B" w:rsidP="00CB009B">
      <w:pPr>
        <w:ind w:firstLine="709"/>
        <w:jc w:val="right"/>
        <w:rPr>
          <w:lang w:eastAsia="ar-SA"/>
        </w:rPr>
      </w:pPr>
      <w:r>
        <w:rPr>
          <w:lang w:eastAsia="ar-SA"/>
        </w:rPr>
        <w:t>».</w:t>
      </w:r>
    </w:p>
    <w:p w:rsidR="00CB009B" w:rsidRDefault="00CB009B" w:rsidP="00CB009B">
      <w:pPr>
        <w:ind w:firstLine="709"/>
        <w:jc w:val="both"/>
        <w:rPr>
          <w:lang w:eastAsia="ar-SA"/>
        </w:rPr>
      </w:pPr>
    </w:p>
    <w:p w:rsidR="00CB009B" w:rsidRDefault="00CB009B" w:rsidP="00CB009B">
      <w:pPr>
        <w:ind w:firstLine="709"/>
        <w:jc w:val="both"/>
        <w:rPr>
          <w:lang w:eastAsia="ar-SA"/>
        </w:rPr>
      </w:pPr>
      <w:r w:rsidRPr="00CB009B">
        <w:rPr>
          <w:lang w:eastAsia="ar-SA"/>
        </w:rPr>
        <w:t>2. Отделу делопроизводства, контроля и обеспечения работы руководства управления обеспечения деятельности администрации района</w:t>
      </w:r>
      <w:r>
        <w:rPr>
          <w:lang w:eastAsia="ar-SA"/>
        </w:rPr>
        <w:t>:</w:t>
      </w:r>
      <w:r w:rsidRPr="00CB009B">
        <w:rPr>
          <w:lang w:eastAsia="ar-SA"/>
        </w:rPr>
        <w:t xml:space="preserve"> </w:t>
      </w:r>
    </w:p>
    <w:p w:rsidR="00CB009B" w:rsidRPr="00CB009B" w:rsidRDefault="00CB009B" w:rsidP="00CB009B">
      <w:pPr>
        <w:ind w:firstLine="709"/>
        <w:jc w:val="both"/>
        <w:rPr>
          <w:lang w:eastAsia="ar-SA"/>
        </w:rPr>
      </w:pPr>
      <w:r w:rsidRPr="00CB009B">
        <w:rPr>
          <w:lang w:eastAsia="ar-SA"/>
        </w:rPr>
        <w:t xml:space="preserve">разместить постановление на официальном веб-сайте администрации района: </w:t>
      </w:r>
      <w:hyperlink r:id="rId9" w:history="1">
        <w:r w:rsidRPr="00CB009B">
          <w:rPr>
            <w:lang w:eastAsia="ar-SA"/>
          </w:rPr>
          <w:t>www.nvraion.ru</w:t>
        </w:r>
      </w:hyperlink>
      <w:r>
        <w:rPr>
          <w:lang w:eastAsia="ar-SA"/>
        </w:rPr>
        <w:t>;</w:t>
      </w:r>
    </w:p>
    <w:p w:rsidR="00CB009B" w:rsidRPr="00CB009B" w:rsidRDefault="00CB009B" w:rsidP="00CB009B">
      <w:pPr>
        <w:ind w:firstLine="709"/>
        <w:jc w:val="both"/>
        <w:rPr>
          <w:rFonts w:eastAsia="Calibri"/>
          <w:lang w:eastAsia="en-US"/>
        </w:rPr>
      </w:pPr>
      <w:r w:rsidRPr="00CB009B">
        <w:rPr>
          <w:rFonts w:eastAsia="Calibri"/>
          <w:lang w:eastAsia="en-US"/>
        </w:rPr>
        <w:t xml:space="preserve">опубликовать постановление в приложении «Официальный бюллетень» к районной газете «Новости </w:t>
      </w:r>
      <w:proofErr w:type="spellStart"/>
      <w:r w:rsidRPr="00CB009B">
        <w:rPr>
          <w:rFonts w:eastAsia="Calibri"/>
          <w:lang w:eastAsia="en-US"/>
        </w:rPr>
        <w:t>Приобья</w:t>
      </w:r>
      <w:proofErr w:type="spellEnd"/>
      <w:r w:rsidRPr="00CB009B">
        <w:rPr>
          <w:rFonts w:eastAsia="Calibri"/>
          <w:lang w:eastAsia="en-US"/>
        </w:rPr>
        <w:t>».</w:t>
      </w:r>
    </w:p>
    <w:p w:rsidR="00CB009B" w:rsidRPr="00CB009B" w:rsidRDefault="00CB009B" w:rsidP="00CB009B">
      <w:pPr>
        <w:ind w:firstLine="709"/>
        <w:jc w:val="both"/>
        <w:rPr>
          <w:rFonts w:eastAsia="Calibri"/>
          <w:lang w:eastAsia="en-US"/>
        </w:rPr>
      </w:pPr>
    </w:p>
    <w:p w:rsidR="00CB009B" w:rsidRPr="00CB009B" w:rsidRDefault="00CB009B" w:rsidP="00CB009B">
      <w:pPr>
        <w:ind w:firstLine="709"/>
        <w:jc w:val="both"/>
        <w:rPr>
          <w:rFonts w:eastAsia="Calibri"/>
          <w:lang w:eastAsia="en-US"/>
        </w:rPr>
      </w:pPr>
      <w:r w:rsidRPr="00CB009B">
        <w:rPr>
          <w:rFonts w:eastAsia="Calibri"/>
          <w:lang w:eastAsia="en-US"/>
        </w:rPr>
        <w:t>4. Постановление вступает в силу после его официального опубликования (обнародования).</w:t>
      </w:r>
    </w:p>
    <w:p w:rsidR="00CB009B" w:rsidRPr="00CB009B" w:rsidRDefault="00CB009B" w:rsidP="00CB009B">
      <w:pPr>
        <w:ind w:firstLine="709"/>
        <w:jc w:val="both"/>
        <w:rPr>
          <w:rFonts w:eastAsia="Calibri"/>
          <w:lang w:eastAsia="en-US"/>
        </w:rPr>
      </w:pPr>
    </w:p>
    <w:p w:rsidR="00CB009B" w:rsidRPr="00CB009B" w:rsidRDefault="00CB009B" w:rsidP="00CB009B">
      <w:pPr>
        <w:ind w:firstLine="709"/>
        <w:jc w:val="both"/>
        <w:rPr>
          <w:bCs/>
        </w:rPr>
      </w:pPr>
      <w:r w:rsidRPr="00CB009B">
        <w:rPr>
          <w:rFonts w:eastAsia="Calibri"/>
          <w:lang w:eastAsia="en-US"/>
        </w:rPr>
        <w:t xml:space="preserve">5. 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w:t>
      </w:r>
      <w:r>
        <w:rPr>
          <w:rFonts w:eastAsia="Calibri"/>
          <w:lang w:eastAsia="en-US"/>
        </w:rPr>
        <w:t xml:space="preserve">администрации района </w:t>
      </w:r>
      <w:r w:rsidRPr="00CB009B">
        <w:rPr>
          <w:rFonts w:eastAsia="Calibri"/>
          <w:lang w:eastAsia="en-US"/>
        </w:rPr>
        <w:t xml:space="preserve">М.Г. </w:t>
      </w:r>
      <w:proofErr w:type="spellStart"/>
      <w:r w:rsidRPr="00CB009B">
        <w:rPr>
          <w:rFonts w:eastAsia="Calibri"/>
          <w:lang w:eastAsia="en-US"/>
        </w:rPr>
        <w:t>Горичеву</w:t>
      </w:r>
      <w:proofErr w:type="spellEnd"/>
      <w:r w:rsidRPr="00CB009B">
        <w:rPr>
          <w:rFonts w:eastAsia="Calibri"/>
          <w:lang w:eastAsia="en-US"/>
        </w:rPr>
        <w:t>.</w:t>
      </w:r>
    </w:p>
    <w:p w:rsidR="00CB009B" w:rsidRPr="00CB009B" w:rsidRDefault="00CB009B" w:rsidP="00CB009B">
      <w:pPr>
        <w:tabs>
          <w:tab w:val="left" w:pos="851"/>
        </w:tabs>
        <w:jc w:val="both"/>
        <w:outlineLvl w:val="0"/>
        <w:rPr>
          <w:bCs/>
        </w:rPr>
      </w:pPr>
    </w:p>
    <w:p w:rsidR="00C930FC" w:rsidRDefault="00C930FC" w:rsidP="00B15C1C">
      <w:pPr>
        <w:jc w:val="both"/>
        <w:rPr>
          <w:color w:val="000000"/>
          <w:lang w:eastAsia="en-US"/>
        </w:rPr>
      </w:pPr>
    </w:p>
    <w:p w:rsidR="00C930FC" w:rsidRDefault="00C930FC" w:rsidP="00B15C1C">
      <w:pPr>
        <w:jc w:val="both"/>
        <w:rPr>
          <w:color w:val="000000"/>
          <w:lang w:eastAsia="en-US"/>
        </w:rPr>
      </w:pPr>
    </w:p>
    <w:p w:rsidR="00A93E7B" w:rsidRDefault="002365BD" w:rsidP="00894A21">
      <w:pPr>
        <w:tabs>
          <w:tab w:val="left" w:pos="0"/>
          <w:tab w:val="left" w:pos="8627"/>
        </w:tabs>
        <w:jc w:val="both"/>
        <w:rPr>
          <w:rFonts w:eastAsia="Calibri"/>
          <w:lang w:eastAsia="en-US"/>
        </w:rPr>
      </w:pPr>
      <w:r>
        <w:rPr>
          <w:rFonts w:eastAsia="Calibri"/>
          <w:lang w:eastAsia="en-US"/>
        </w:rPr>
        <w:t xml:space="preserve">Глава района                                                                                        Б.А. </w:t>
      </w:r>
      <w:proofErr w:type="spellStart"/>
      <w:r>
        <w:rPr>
          <w:rFonts w:eastAsia="Calibri"/>
          <w:lang w:eastAsia="en-US"/>
        </w:rPr>
        <w:t>Саломатин</w:t>
      </w:r>
      <w:proofErr w:type="spellEnd"/>
    </w:p>
    <w:p w:rsidR="00894A21" w:rsidRDefault="00894A21" w:rsidP="00894A21">
      <w:pPr>
        <w:tabs>
          <w:tab w:val="left" w:pos="0"/>
          <w:tab w:val="left" w:pos="8627"/>
        </w:tabs>
        <w:jc w:val="both"/>
        <w:rPr>
          <w:rFonts w:eastAsia="Calibri"/>
          <w:lang w:eastAsia="en-US"/>
        </w:rPr>
      </w:pPr>
    </w:p>
    <w:p w:rsidR="00383A5E" w:rsidRDefault="00383A5E" w:rsidP="00894A21">
      <w:pPr>
        <w:tabs>
          <w:tab w:val="left" w:pos="0"/>
          <w:tab w:val="left" w:pos="8627"/>
        </w:tabs>
        <w:jc w:val="both"/>
        <w:rPr>
          <w:rFonts w:eastAsia="Calibri"/>
          <w:lang w:eastAsia="en-US"/>
        </w:rPr>
      </w:pPr>
    </w:p>
    <w:sectPr w:rsidR="00383A5E" w:rsidSect="006871D8">
      <w:headerReference w:type="default" r:id="rId10"/>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C2" w:rsidRDefault="000A58C2">
      <w:r>
        <w:separator/>
      </w:r>
    </w:p>
  </w:endnote>
  <w:endnote w:type="continuationSeparator" w:id="0">
    <w:p w:rsidR="000A58C2" w:rsidRDefault="000A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C2" w:rsidRDefault="000A58C2">
      <w:r>
        <w:separator/>
      </w:r>
    </w:p>
  </w:footnote>
  <w:footnote w:type="continuationSeparator" w:id="0">
    <w:p w:rsidR="000A58C2" w:rsidRDefault="000A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38345"/>
      <w:docPartObj>
        <w:docPartGallery w:val="Page Numbers (Top of Page)"/>
        <w:docPartUnique/>
      </w:docPartObj>
    </w:sdtPr>
    <w:sdtEndPr/>
    <w:sdtContent>
      <w:p w:rsidR="00CB61F6" w:rsidRDefault="00CB61F6">
        <w:pPr>
          <w:pStyle w:val="a4"/>
          <w:jc w:val="center"/>
        </w:pPr>
        <w:r>
          <w:fldChar w:fldCharType="begin"/>
        </w:r>
        <w:r>
          <w:instrText>PAGE   \* MERGEFORMAT</w:instrText>
        </w:r>
        <w:r>
          <w:fldChar w:fldCharType="separate"/>
        </w:r>
        <w:r w:rsidR="009C5E28">
          <w:rPr>
            <w:noProof/>
          </w:rPr>
          <w:t>6</w:t>
        </w:r>
        <w:r>
          <w:fldChar w:fldCharType="end"/>
        </w:r>
      </w:p>
    </w:sdtContent>
  </w:sdt>
  <w:p w:rsidR="00E10006" w:rsidRDefault="00E100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9"/>
  </w:num>
  <w:num w:numId="4">
    <w:abstractNumId w:val="14"/>
  </w:num>
  <w:num w:numId="5">
    <w:abstractNumId w:val="8"/>
  </w:num>
  <w:num w:numId="6">
    <w:abstractNumId w:val="23"/>
  </w:num>
  <w:num w:numId="7">
    <w:abstractNumId w:val="15"/>
  </w:num>
  <w:num w:numId="8">
    <w:abstractNumId w:val="20"/>
  </w:num>
  <w:num w:numId="9">
    <w:abstractNumId w:val="12"/>
  </w:num>
  <w:num w:numId="10">
    <w:abstractNumId w:val="7"/>
  </w:num>
  <w:num w:numId="11">
    <w:abstractNumId w:val="22"/>
  </w:num>
  <w:num w:numId="12">
    <w:abstractNumId w:val="18"/>
  </w:num>
  <w:num w:numId="13">
    <w:abstractNumId w:val="13"/>
  </w:num>
  <w:num w:numId="14">
    <w:abstractNumId w:val="6"/>
  </w:num>
  <w:num w:numId="15">
    <w:abstractNumId w:val="16"/>
  </w:num>
  <w:num w:numId="16">
    <w:abstractNumId w:val="10"/>
  </w:num>
  <w:num w:numId="17">
    <w:abstractNumId w:val="21"/>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91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0E8E"/>
    <w:rsid w:val="0042155D"/>
    <w:rsid w:val="004228E7"/>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39AE"/>
    <w:rsid w:val="00463A57"/>
    <w:rsid w:val="004702B8"/>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6F1"/>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A33BF"/>
    <w:rsid w:val="008A34CD"/>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C5E28"/>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D14"/>
    <w:rsid w:val="00CA0C55"/>
    <w:rsid w:val="00CA23DE"/>
    <w:rsid w:val="00CA380B"/>
    <w:rsid w:val="00CA7790"/>
    <w:rsid w:val="00CA7A83"/>
    <w:rsid w:val="00CB009B"/>
    <w:rsid w:val="00CB61F6"/>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4433"/>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a">
    <w:name w:val="Заголовок №1_"/>
    <w:basedOn w:val="a1"/>
    <w:link w:val="1fffb"/>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b">
    <w:name w:val="Заголовок №1"/>
    <w:basedOn w:val="a"/>
    <w:link w:val="1fffa"/>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FA50-CB84-4C89-A171-17491E3F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1163</Words>
  <Characters>9476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4</cp:revision>
  <cp:lastPrinted>2022-10-10T09:31:00Z</cp:lastPrinted>
  <dcterms:created xsi:type="dcterms:W3CDTF">2023-10-16T10:12:00Z</dcterms:created>
  <dcterms:modified xsi:type="dcterms:W3CDTF">2023-10-18T05:48:00Z</dcterms:modified>
</cp:coreProperties>
</file>